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5089"/>
        <w:gridCol w:w="4481"/>
      </w:tblGrid>
      <w:tr w:rsidR="00BA48F8" w:rsidRPr="00422B56" w:rsidTr="00422B56">
        <w:tc>
          <w:tcPr>
            <w:tcW w:w="5211" w:type="dxa"/>
          </w:tcPr>
          <w:p w:rsidR="00BA48F8" w:rsidRPr="00422B56" w:rsidRDefault="00BA48F8" w:rsidP="00807AA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hideMark/>
          </w:tcPr>
          <w:p w:rsidR="00BA48F8" w:rsidRPr="00422B56" w:rsidRDefault="00BA48F8" w:rsidP="00807AA0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B56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BA48F8" w:rsidRDefault="00C071E6" w:rsidP="00807AA0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B56">
              <w:rPr>
                <w:rFonts w:ascii="Times New Roman" w:hAnsi="Times New Roman" w:cs="Times New Roman"/>
                <w:sz w:val="28"/>
                <w:szCs w:val="28"/>
              </w:rPr>
              <w:t>решением</w:t>
            </w:r>
            <w:r w:rsidR="00BA48F8" w:rsidRPr="00422B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94961">
              <w:rPr>
                <w:rFonts w:ascii="Times New Roman" w:hAnsi="Times New Roman" w:cs="Times New Roman"/>
                <w:sz w:val="28"/>
                <w:szCs w:val="28"/>
              </w:rPr>
              <w:t>Думы</w:t>
            </w:r>
            <w:r w:rsidR="00E4134E" w:rsidRPr="00422B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A48F8" w:rsidRPr="00422B56">
              <w:rPr>
                <w:rFonts w:ascii="Times New Roman" w:hAnsi="Times New Roman" w:cs="Times New Roman"/>
                <w:sz w:val="28"/>
                <w:szCs w:val="28"/>
              </w:rPr>
              <w:t xml:space="preserve">Шпаковского муниципального </w:t>
            </w:r>
            <w:r w:rsidR="00594961"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  <w:r w:rsidR="00BA48F8" w:rsidRPr="00422B56">
              <w:rPr>
                <w:rFonts w:ascii="Times New Roman" w:hAnsi="Times New Roman" w:cs="Times New Roman"/>
                <w:sz w:val="28"/>
                <w:szCs w:val="28"/>
              </w:rPr>
              <w:t xml:space="preserve"> Ставропольского края</w:t>
            </w:r>
          </w:p>
          <w:p w:rsidR="00483325" w:rsidRPr="00422B56" w:rsidRDefault="00483325" w:rsidP="00807AA0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26 мая 2021 г. № 167</w:t>
            </w:r>
          </w:p>
          <w:p w:rsidR="00BA48F8" w:rsidRPr="00422B56" w:rsidRDefault="00BA48F8" w:rsidP="00807AA0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1D6FC2" w:rsidRDefault="001D6FC2" w:rsidP="00807AA0">
      <w:pPr>
        <w:widowControl w:val="0"/>
        <w:shd w:val="clear" w:color="auto" w:fill="FFFFFF"/>
        <w:spacing w:line="24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Par25"/>
      <w:bookmarkEnd w:id="0"/>
    </w:p>
    <w:p w:rsidR="00606D42" w:rsidRDefault="00606D42" w:rsidP="00807AA0">
      <w:pPr>
        <w:widowControl w:val="0"/>
        <w:shd w:val="clear" w:color="auto" w:fill="FFFFFF"/>
        <w:spacing w:line="24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91776" w:rsidRDefault="00C91776" w:rsidP="00807AA0">
      <w:pPr>
        <w:widowControl w:val="0"/>
        <w:shd w:val="clear" w:color="auto" w:fill="FFFFFF"/>
        <w:spacing w:line="24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ПОРЯДОК</w:t>
      </w:r>
    </w:p>
    <w:p w:rsidR="00C91776" w:rsidRDefault="00105249" w:rsidP="00807AA0">
      <w:pPr>
        <w:widowControl w:val="0"/>
        <w:shd w:val="clear" w:color="auto" w:fill="FFFFFF"/>
        <w:spacing w:line="240" w:lineRule="exact"/>
        <w:ind w:firstLine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052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размещения сведений о доходах, расходах, об имуществе и обязательствах имущественного характера лиц, замещающих муниципальные должности Шпаковского муниципального округа Ставропольского края, муниципальных служащих аппарата Думы Шпаковского муниципального округа Ставропольского края, их супруг (супругов) и несовершеннолетних детей на официальных сайтах органов местного самоуправления Шпаковского муниципального округа Ставропольского края в информационно-телекоммуникационной сети «Интернет» и предоставления этих сведений средствам массовой информации для опубликования</w:t>
      </w:r>
    </w:p>
    <w:p w:rsidR="00105249" w:rsidRDefault="00105249" w:rsidP="00807AA0">
      <w:pPr>
        <w:widowControl w:val="0"/>
        <w:shd w:val="clear" w:color="auto" w:fill="FFFFFF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06D42" w:rsidRPr="00C91776" w:rsidRDefault="00606D42" w:rsidP="00807AA0">
      <w:pPr>
        <w:widowControl w:val="0"/>
        <w:shd w:val="clear" w:color="auto" w:fill="FFFFFF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1" w:name="_GoBack"/>
      <w:bookmarkEnd w:id="1"/>
    </w:p>
    <w:p w:rsidR="006507CB" w:rsidRDefault="00C91776" w:rsidP="00807AA0">
      <w:pPr>
        <w:widowControl w:val="0"/>
        <w:shd w:val="clear" w:color="auto" w:fill="FFFFFF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917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Настоящий Порядок регулирует вопросы размещения сведений о доходах, расходах, об имуществе и обязательствах имущественного характера </w:t>
      </w:r>
      <w:r w:rsidR="00966F4B" w:rsidRPr="00966F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лиц, замещающих муниципальные должности Шпаковского муниципального округа Ставропольского края, муниципальных служащих аппарата Думы Шпаковского муниципального округа Ставропольского края, </w:t>
      </w:r>
      <w:r w:rsidR="00966F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замещающих </w:t>
      </w:r>
      <w:r w:rsidR="00966F4B" w:rsidRPr="00C917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должност</w:t>
      </w:r>
      <w:r w:rsidR="00966F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и, </w:t>
      </w:r>
      <w:r w:rsidR="00966F4B" w:rsidRPr="00C917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предусмотре</w:t>
      </w:r>
      <w:r w:rsidR="00966F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r w:rsidR="00966F4B" w:rsidRPr="00C917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r w:rsidR="00966F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ые</w:t>
      </w:r>
      <w:r w:rsidR="00966F4B" w:rsidRPr="00C917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перечнем должностей муниципальной службы в </w:t>
      </w:r>
      <w:r w:rsidR="00966F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аппарате </w:t>
      </w:r>
      <w:r w:rsidR="00966F4B" w:rsidRPr="00C917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Думе</w:t>
      </w:r>
      <w:r w:rsidR="00966F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Шпаковского муниципального округа Ставропольского края</w:t>
      </w:r>
      <w:r w:rsidR="00966F4B" w:rsidRPr="00C917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при назначении на которые граждане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 (супругов) и несовершеннолетних детей</w:t>
      </w:r>
      <w:r w:rsidR="00F41E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966F4B" w:rsidRPr="00C917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утверждаемым постановлением председателя Думы </w:t>
      </w:r>
      <w:r w:rsidR="00966F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Шпаковского муниципального округа Ставропольского края</w:t>
      </w:r>
      <w:r w:rsidR="00966F4B" w:rsidRPr="00C917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966F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 также</w:t>
      </w:r>
      <w:r w:rsidR="00966F4B" w:rsidRPr="00C917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66F4B" w:rsidRPr="00966F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их супруг (супругов) и несовершеннолетних детей на официальных сайтах органов местного самоуправления Шпаковского муниципального округа Ставропольского края в информационно-телекоммуникационной сети «Интернет»</w:t>
      </w:r>
      <w:r w:rsidR="00F41E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(далее соответственно – лица, замещающие муниципальные должности, муниципальные служащие, официальные сайты)</w:t>
      </w:r>
      <w:r w:rsidR="00966F4B" w:rsidRPr="00966F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предоставления этих сведений средствам массовой информации для опубликования </w:t>
      </w:r>
      <w:r w:rsidR="00966F4B" w:rsidRPr="00B43B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связи с их запросами</w:t>
      </w:r>
      <w:r w:rsidR="006507CB" w:rsidRPr="006507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если федеральными законами не установлен иной порядок размещения указанных сведений и (или) их предоставления общероссийским средствам массовой информации для опубликования.</w:t>
      </w:r>
    </w:p>
    <w:p w:rsidR="00F41E29" w:rsidRDefault="00C91776" w:rsidP="00807AA0">
      <w:pPr>
        <w:widowControl w:val="0"/>
        <w:shd w:val="clear" w:color="auto" w:fill="FFFFFF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917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</w:t>
      </w:r>
      <w:r w:rsidR="00F41E29" w:rsidRPr="00F41E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официальн</w:t>
      </w:r>
      <w:r w:rsidR="00F41E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ых</w:t>
      </w:r>
      <w:r w:rsidR="00F41E29" w:rsidRPr="00F41E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сайт</w:t>
      </w:r>
      <w:r w:rsidR="00F41E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ах</w:t>
      </w:r>
      <w:r w:rsidR="00F41E29" w:rsidRPr="00F41E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размещаются и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лиц, замещающих муниципальные должности, </w:t>
      </w:r>
      <w:r w:rsidR="00F41E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муниципальных служащих, </w:t>
      </w:r>
      <w:r w:rsidR="00F41E29" w:rsidRPr="00F41E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 также сведения о доходах, расходах, об имуществе и </w:t>
      </w:r>
      <w:r w:rsidR="00F41E29" w:rsidRPr="00F41E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обязательствах имущественного характера их супруг (супругов) и несовершеннолетних детей:</w:t>
      </w:r>
    </w:p>
    <w:p w:rsidR="00C91776" w:rsidRPr="00C91776" w:rsidRDefault="00C91776" w:rsidP="00807AA0">
      <w:pPr>
        <w:widowControl w:val="0"/>
        <w:shd w:val="clear" w:color="auto" w:fill="FFFFFF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917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1) перечень объектов недвижимого имущества, принадлежащих</w:t>
      </w:r>
      <w:r w:rsidR="004B25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B2590" w:rsidRPr="00F41E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лиц</w:t>
      </w:r>
      <w:r w:rsidR="004B25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="004B2590" w:rsidRPr="00F41E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замещающ</w:t>
      </w:r>
      <w:r w:rsidR="004B25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ему</w:t>
      </w:r>
      <w:r w:rsidR="004B2590" w:rsidRPr="00F41E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</w:t>
      </w:r>
      <w:r w:rsidR="004B25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ую</w:t>
      </w:r>
      <w:r w:rsidR="004B2590" w:rsidRPr="00F41E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должност</w:t>
      </w:r>
      <w:r w:rsidR="004B25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ь</w:t>
      </w:r>
      <w:r w:rsidR="004B2590" w:rsidRPr="00F41E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C917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муниципальному служащему,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C91776" w:rsidRPr="00C91776" w:rsidRDefault="00C91776" w:rsidP="00807AA0">
      <w:pPr>
        <w:widowControl w:val="0"/>
        <w:shd w:val="clear" w:color="auto" w:fill="FFFFFF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917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2) перечень транспортных средств с указанием вида и марки, принадлежащих на праве собственности</w:t>
      </w:r>
      <w:r w:rsidR="004608A0" w:rsidRPr="004608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608A0" w:rsidRPr="00F41E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лиц</w:t>
      </w:r>
      <w:r w:rsidR="004608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="004608A0" w:rsidRPr="00F41E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замещающ</w:t>
      </w:r>
      <w:r w:rsidR="004608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ему</w:t>
      </w:r>
      <w:r w:rsidR="004608A0" w:rsidRPr="00F41E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</w:t>
      </w:r>
      <w:r w:rsidR="004608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ую</w:t>
      </w:r>
      <w:r w:rsidR="004608A0" w:rsidRPr="00F41E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должност</w:t>
      </w:r>
      <w:r w:rsidR="004608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ь</w:t>
      </w:r>
      <w:r w:rsidR="004608A0" w:rsidRPr="00F41E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C917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муниципальному служащему, его супруге (супругу) и несовершеннолетним детям;</w:t>
      </w:r>
    </w:p>
    <w:p w:rsidR="00C91776" w:rsidRPr="00C91776" w:rsidRDefault="00C91776" w:rsidP="00807AA0">
      <w:pPr>
        <w:widowControl w:val="0"/>
        <w:shd w:val="clear" w:color="auto" w:fill="FFFFFF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917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3) декларированный годовой доход </w:t>
      </w:r>
      <w:r w:rsidR="004608A0" w:rsidRPr="00F41E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лиц</w:t>
      </w:r>
      <w:r w:rsidR="004608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4608A0" w:rsidRPr="00F41E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замещающ</w:t>
      </w:r>
      <w:r w:rsidR="004608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его</w:t>
      </w:r>
      <w:r w:rsidR="004608A0" w:rsidRPr="00F41E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</w:t>
      </w:r>
      <w:r w:rsidR="004608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ую</w:t>
      </w:r>
      <w:r w:rsidR="004608A0" w:rsidRPr="00F41E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должност</w:t>
      </w:r>
      <w:r w:rsidR="004608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ь</w:t>
      </w:r>
      <w:r w:rsidR="004608A0" w:rsidRPr="00F41E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C917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служащего, его супруги (супруга) и несовершеннолетних детей;</w:t>
      </w:r>
    </w:p>
    <w:p w:rsidR="00C91776" w:rsidRPr="00C91776" w:rsidRDefault="00C91776" w:rsidP="00807AA0">
      <w:pPr>
        <w:widowControl w:val="0"/>
        <w:shd w:val="clear" w:color="auto" w:fill="FFFFFF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917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4)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</w:t>
      </w:r>
      <w:r w:rsidR="004608A0" w:rsidRPr="00F41E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лиц</w:t>
      </w:r>
      <w:r w:rsidR="004608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4608A0" w:rsidRPr="00F41E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замещающ</w:t>
      </w:r>
      <w:r w:rsidR="004608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его</w:t>
      </w:r>
      <w:r w:rsidR="004608A0" w:rsidRPr="00F41E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</w:t>
      </w:r>
      <w:r w:rsidR="004608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ую</w:t>
      </w:r>
      <w:r w:rsidR="004608A0" w:rsidRPr="00F41E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должност</w:t>
      </w:r>
      <w:r w:rsidR="004608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ь</w:t>
      </w:r>
      <w:r w:rsidR="004608A0" w:rsidRPr="00F41E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4608A0" w:rsidRPr="00C917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служащего, </w:t>
      </w:r>
      <w:r w:rsidRPr="00C917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его супруги (супруга) за три последних года, предшествующих отчетному периоду.</w:t>
      </w:r>
    </w:p>
    <w:p w:rsidR="00C91776" w:rsidRPr="00C91776" w:rsidRDefault="00C91776" w:rsidP="00807AA0">
      <w:pPr>
        <w:widowControl w:val="0"/>
        <w:shd w:val="clear" w:color="auto" w:fill="FFFFFF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917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В размещаемых на официальн</w:t>
      </w:r>
      <w:r w:rsidR="008E10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ых</w:t>
      </w:r>
      <w:r w:rsidRPr="00C917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сайт</w:t>
      </w:r>
      <w:r w:rsidR="008E10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ах</w:t>
      </w:r>
      <w:r w:rsidRPr="00C917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C91776" w:rsidRPr="00C91776" w:rsidRDefault="00C91776" w:rsidP="00807AA0">
      <w:pPr>
        <w:widowControl w:val="0"/>
        <w:shd w:val="clear" w:color="auto" w:fill="FFFFFF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917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1) иные сведения (кроме указанных в пункте 2 настоящего Порядка) о доходах </w:t>
      </w:r>
      <w:r w:rsidR="00780FE3" w:rsidRPr="00F41E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лиц</w:t>
      </w:r>
      <w:r w:rsidR="00780F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780FE3" w:rsidRPr="00F41E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замещающ</w:t>
      </w:r>
      <w:r w:rsidR="00780F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его</w:t>
      </w:r>
      <w:r w:rsidR="00780FE3" w:rsidRPr="00F41E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</w:t>
      </w:r>
      <w:r w:rsidR="00780F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ую</w:t>
      </w:r>
      <w:r w:rsidR="00780FE3" w:rsidRPr="00F41E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должност</w:t>
      </w:r>
      <w:r w:rsidR="00780F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ь</w:t>
      </w:r>
      <w:r w:rsidR="00780FE3" w:rsidRPr="00F41E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780FE3" w:rsidRPr="00C917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служащего, </w:t>
      </w:r>
      <w:r w:rsidRPr="00C917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его супруги (супруга) и несовершеннолетних детей, об имуществе, принадлежащем</w:t>
      </w:r>
      <w:r w:rsidR="00780F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917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праве собственности названным лицам, и об их обязательствах имущественного характера;</w:t>
      </w:r>
    </w:p>
    <w:p w:rsidR="00C91776" w:rsidRPr="00C91776" w:rsidRDefault="00C91776" w:rsidP="00807AA0">
      <w:pPr>
        <w:widowControl w:val="0"/>
        <w:shd w:val="clear" w:color="auto" w:fill="FFFFFF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917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2) персональные данные супруги (супруга), детей и иных членов семьи </w:t>
      </w:r>
      <w:r w:rsidR="00780FE3" w:rsidRPr="00F41E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лиц</w:t>
      </w:r>
      <w:r w:rsidR="00780F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780FE3" w:rsidRPr="00F41E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замещающ</w:t>
      </w:r>
      <w:r w:rsidR="00780F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его</w:t>
      </w:r>
      <w:r w:rsidR="00780FE3" w:rsidRPr="00F41E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</w:t>
      </w:r>
      <w:r w:rsidR="00780F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ую</w:t>
      </w:r>
      <w:r w:rsidR="00780FE3" w:rsidRPr="00F41E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должност</w:t>
      </w:r>
      <w:r w:rsidR="00780F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ь</w:t>
      </w:r>
      <w:r w:rsidR="00780FE3" w:rsidRPr="00F41E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780FE3" w:rsidRPr="00C917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служащего</w:t>
      </w:r>
      <w:r w:rsidRPr="00C917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C91776" w:rsidRPr="00C91776" w:rsidRDefault="00C91776" w:rsidP="00807AA0">
      <w:pPr>
        <w:widowControl w:val="0"/>
        <w:shd w:val="clear" w:color="auto" w:fill="FFFFFF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917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3) данные, позволяющие определить место жительства, почтовый адрес, телефон и иные индивидуальные средства коммуникации </w:t>
      </w:r>
      <w:r w:rsidR="00780FE3" w:rsidRPr="00F41E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лиц</w:t>
      </w:r>
      <w:r w:rsidR="00780F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780FE3" w:rsidRPr="00F41E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замещающ</w:t>
      </w:r>
      <w:r w:rsidR="00780F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его</w:t>
      </w:r>
      <w:r w:rsidR="00780FE3" w:rsidRPr="00F41E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</w:t>
      </w:r>
      <w:r w:rsidR="00780F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ую</w:t>
      </w:r>
      <w:r w:rsidR="00780FE3" w:rsidRPr="00F41E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должност</w:t>
      </w:r>
      <w:r w:rsidR="00780F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ь</w:t>
      </w:r>
      <w:r w:rsidR="00780FE3" w:rsidRPr="00F41E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780FE3" w:rsidRPr="00C917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служащего,</w:t>
      </w:r>
      <w:r w:rsidRPr="00C917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его супруги (супруга), детей и иных членов семьи;</w:t>
      </w:r>
    </w:p>
    <w:p w:rsidR="00C91776" w:rsidRPr="00C91776" w:rsidRDefault="00C91776" w:rsidP="00807AA0">
      <w:pPr>
        <w:widowControl w:val="0"/>
        <w:shd w:val="clear" w:color="auto" w:fill="FFFFFF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917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4) данные, позволяющие определить местонахождение объектов недвижимого имущества, принадлежащих </w:t>
      </w:r>
      <w:r w:rsidR="00780FE3" w:rsidRPr="00F41E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лиц</w:t>
      </w:r>
      <w:r w:rsidR="00780F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="00780FE3" w:rsidRPr="00F41E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замещающ</w:t>
      </w:r>
      <w:r w:rsidR="00780F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ему</w:t>
      </w:r>
      <w:r w:rsidR="00780FE3" w:rsidRPr="00F41E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</w:t>
      </w:r>
      <w:r w:rsidR="00780F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ую</w:t>
      </w:r>
      <w:r w:rsidR="00780FE3" w:rsidRPr="00F41E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должност</w:t>
      </w:r>
      <w:r w:rsidR="00780F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ь</w:t>
      </w:r>
      <w:r w:rsidR="00780FE3" w:rsidRPr="00F41E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C917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муниципальному служащему, его супруге (супругу), детям, иным членам семьи на праве собственности или находящихся в их пользовании;</w:t>
      </w:r>
    </w:p>
    <w:p w:rsidR="00C91776" w:rsidRPr="00C91776" w:rsidRDefault="00C91776" w:rsidP="00807AA0">
      <w:pPr>
        <w:widowControl w:val="0"/>
        <w:shd w:val="clear" w:color="auto" w:fill="FFFFFF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917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5) информацию, отнесенную к государственной тайне или являющуюся </w:t>
      </w:r>
      <w:r w:rsidRPr="00C917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конфиденциальной.</w:t>
      </w:r>
    </w:p>
    <w:p w:rsidR="00C91776" w:rsidRDefault="00C91776" w:rsidP="00807AA0">
      <w:pPr>
        <w:widowControl w:val="0"/>
        <w:shd w:val="clear" w:color="auto" w:fill="FFFFFF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917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Сведения о доходах, расходах, об имуществе и обязательствах имущественного характера, указанные в пункте 2 настоящего Порядка, за весь период замещения</w:t>
      </w:r>
      <w:r w:rsidR="00440B7B" w:rsidRPr="00440B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40B7B" w:rsidRPr="00F41E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лиц</w:t>
      </w:r>
      <w:r w:rsidR="00440B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ом </w:t>
      </w:r>
      <w:r w:rsidR="00440B7B" w:rsidRPr="00F41E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</w:t>
      </w:r>
      <w:r w:rsidR="00440B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ой</w:t>
      </w:r>
      <w:r w:rsidR="00440B7B" w:rsidRPr="00F41E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должност</w:t>
      </w:r>
      <w:r w:rsidR="00440B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440B7B" w:rsidRPr="00F41E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C917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муниципальным служащим должност</w:t>
      </w:r>
      <w:r w:rsidR="00570E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C917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замещение которых влечет за собой размещение его сведений о доходах, расходах, об имуществе и обязательствах имущественного характера, а также сведени</w:t>
      </w:r>
      <w:r w:rsidR="00570E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</w:t>
      </w:r>
      <w:r w:rsidRPr="00C917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 доходах, расходах, об имуществе и обязательствах имущественного характера его супруги (супруга) и несовершеннолетних детей</w:t>
      </w:r>
      <w:r w:rsidR="009E04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C917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находятся на официальном сайте </w:t>
      </w:r>
      <w:r w:rsidR="00570E19" w:rsidRPr="00570E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того органа</w:t>
      </w:r>
      <w:r w:rsidR="00570E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местного самоуправления Шпаковского муниципального округа Ставропольского края,</w:t>
      </w:r>
      <w:r w:rsidR="00570E19" w:rsidRPr="00570E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котором </w:t>
      </w:r>
      <w:r w:rsidR="00570E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он </w:t>
      </w:r>
      <w:r w:rsidR="00570E19" w:rsidRPr="00570E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замещает должность, </w:t>
      </w:r>
      <w:r w:rsidRPr="00C917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ежегодно обновляются в течение 14 рабочих дней со дня истечения срока, установленного для их подачи.</w:t>
      </w:r>
    </w:p>
    <w:p w:rsidR="00A85DAE" w:rsidRDefault="00C91776" w:rsidP="00A85DAE">
      <w:pPr>
        <w:widowControl w:val="0"/>
        <w:shd w:val="clear" w:color="auto" w:fill="FFFFFF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44C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 Размещение </w:t>
      </w:r>
      <w:r w:rsidR="00944C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информационно-телекоммуникационной сети «Интернет» </w:t>
      </w:r>
      <w:r w:rsidRPr="00C917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сведений о доходах, расходах, об имуществе и обязательствах имущественного характера, указанных в пункте 2 настоящего Порядка, </w:t>
      </w:r>
      <w:r w:rsidR="00A85DAE" w:rsidRPr="00A85D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представленных</w:t>
      </w:r>
      <w:r w:rsidR="00A85D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A85DAE" w:rsidRDefault="00A85DAE" w:rsidP="00A85DAE">
      <w:pPr>
        <w:widowControl w:val="0"/>
        <w:shd w:val="clear" w:color="auto" w:fill="FFFFFF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85D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главой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Шпаковского муниципального округа Ставропольского края – обеспечивается кадровой службой администрации Шпаковского муниципального округа Ставропольского края</w:t>
      </w:r>
      <w:r w:rsidR="00944C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официальном сайте администрации Шпаковского муниципального округа Ставропольского края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A85DAE" w:rsidRDefault="00A85DAE" w:rsidP="00A85DAE">
      <w:pPr>
        <w:widowControl w:val="0"/>
        <w:shd w:val="clear" w:color="auto" w:fill="FFFFFF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85D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депутатами Думы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Шпаковского муниципального округа Ставропольского края</w:t>
      </w:r>
      <w:r w:rsidRPr="00A85D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Pr="00A85D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обеспечивается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лицом, ответственным за работу по профилактике коррупционных и иных правонарушений в </w:t>
      </w:r>
      <w:r w:rsidRPr="00A85D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Дум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 Шпаковского муниципального округа Ставропольского края</w:t>
      </w:r>
      <w:r w:rsidR="00944C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на</w:t>
      </w:r>
      <w:r w:rsidR="00944C97" w:rsidRPr="00944C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44C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официальном сайте Думы Шпаковского муниципального округа Ставропольского края;</w:t>
      </w:r>
    </w:p>
    <w:p w:rsidR="00A85DAE" w:rsidRPr="00EE65F8" w:rsidRDefault="00A85DAE" w:rsidP="00A85DAE">
      <w:pPr>
        <w:widowControl w:val="0"/>
        <w:shd w:val="clear" w:color="auto" w:fill="FFFFFF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E65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муниципальными служащими – обеспечивается лицом, ответственным за работу по профилактике коррупционных и иных правонарушений в Думе Шпаковского муниципального округа Ставропольского края</w:t>
      </w:r>
      <w:r w:rsidR="00944C97" w:rsidRPr="00EE65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официальном сайте Думы Шпаковского муниципального округа Ставропольского края</w:t>
      </w:r>
      <w:r w:rsidRPr="00EE65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C91776" w:rsidRPr="00EE65F8" w:rsidRDefault="00C91776" w:rsidP="00807AA0">
      <w:pPr>
        <w:widowControl w:val="0"/>
        <w:shd w:val="clear" w:color="auto" w:fill="FFFFFF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E65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 Кадровая служба</w:t>
      </w:r>
      <w:r w:rsidR="00EE65F8" w:rsidRPr="00EE65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администрации Шпаковского муниципального округа Ставропольского края, лицо, ответственное за работу по профилактике коррупционных и иных правонарушений в Думе Шпаковского муниципального округа Ставропольского края</w:t>
      </w:r>
      <w:r w:rsidRPr="00EE65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C91776" w:rsidRPr="00C91776" w:rsidRDefault="00C91776" w:rsidP="00807AA0">
      <w:pPr>
        <w:widowControl w:val="0"/>
        <w:shd w:val="clear" w:color="auto" w:fill="FFFFFF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E65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1) в течение </w:t>
      </w:r>
      <w:r w:rsidR="00807AA0" w:rsidRPr="00EE65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EE65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рабочих дней со дня поступления запроса от средства массовой информации сообщает о нем</w:t>
      </w:r>
      <w:r w:rsidR="00807AA0" w:rsidRPr="00EE65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лицу, замещающему муниципальную должность, </w:t>
      </w:r>
      <w:r w:rsidRPr="00EE65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муниципальному</w:t>
      </w:r>
      <w:r w:rsidRPr="00C917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служащему, в отношении которого поступил запрос;</w:t>
      </w:r>
    </w:p>
    <w:p w:rsidR="00C91776" w:rsidRPr="00C91776" w:rsidRDefault="00C91776" w:rsidP="00807AA0">
      <w:pPr>
        <w:widowControl w:val="0"/>
        <w:shd w:val="clear" w:color="auto" w:fill="FFFFFF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917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2) в течение </w:t>
      </w:r>
      <w:r w:rsidR="00807A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Pr="00C917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рабочих дней со дня поступления запроса от средства массовой информации обеспечивает предоставление ему сведений, указанных в пункте 2 настоящего Порядка, в том случае, если запрашиваемые сведения отсутствуют на официальном сайте.</w:t>
      </w:r>
    </w:p>
    <w:p w:rsidR="00C91776" w:rsidRPr="00C91776" w:rsidRDefault="00C91776" w:rsidP="00807AA0">
      <w:pPr>
        <w:widowControl w:val="0"/>
        <w:shd w:val="clear" w:color="auto" w:fill="FFFFFF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917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7. </w:t>
      </w:r>
      <w:r w:rsidR="00A85DAE" w:rsidRPr="00A85D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Муниципальные служащие, ответственные</w:t>
      </w:r>
      <w:r w:rsidRPr="00C917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 размещение сведений о доходах, расходах, об имуществе и обязательствах имущественного </w:t>
      </w:r>
      <w:r w:rsidRPr="00C917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характера на официальн</w:t>
      </w:r>
      <w:r w:rsidR="008625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ых</w:t>
      </w:r>
      <w:r w:rsidRPr="00C917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сайт</w:t>
      </w:r>
      <w:r w:rsidR="008625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ах</w:t>
      </w:r>
      <w:r w:rsidRPr="00C917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их представление 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F41E29" w:rsidRDefault="00F41E29" w:rsidP="00483325">
      <w:pPr>
        <w:widowControl w:val="0"/>
        <w:shd w:val="clear" w:color="auto" w:fill="FFFFFF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C0A2F" w:rsidRDefault="003C0A2F" w:rsidP="00483325">
      <w:pPr>
        <w:widowControl w:val="0"/>
        <w:shd w:val="clear" w:color="auto" w:fill="FFFFFF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83325" w:rsidRDefault="00483325" w:rsidP="00483325">
      <w:pPr>
        <w:widowControl w:val="0"/>
        <w:shd w:val="clear" w:color="auto" w:fill="FFFFFF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F6767" w:rsidRPr="001F6767" w:rsidRDefault="001F6767" w:rsidP="001F6767">
      <w:pPr>
        <w:shd w:val="clear" w:color="auto" w:fill="FFFFFF"/>
        <w:spacing w:line="240" w:lineRule="exact"/>
        <w:ind w:firstLine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1F6767">
        <w:rPr>
          <w:rFonts w:ascii="Times New Roman" w:hAnsi="Times New Roman" w:cs="Times New Roman"/>
          <w:color w:val="000000"/>
          <w:sz w:val="28"/>
          <w:szCs w:val="28"/>
        </w:rPr>
        <w:t xml:space="preserve">Председатель Думы </w:t>
      </w:r>
    </w:p>
    <w:p w:rsidR="001F6767" w:rsidRPr="001F6767" w:rsidRDefault="001F6767" w:rsidP="001F6767">
      <w:pPr>
        <w:shd w:val="clear" w:color="auto" w:fill="FFFFFF"/>
        <w:spacing w:line="240" w:lineRule="exact"/>
        <w:ind w:firstLine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1F6767">
        <w:rPr>
          <w:rFonts w:ascii="Times New Roman" w:hAnsi="Times New Roman" w:cs="Times New Roman"/>
          <w:color w:val="000000"/>
          <w:sz w:val="28"/>
          <w:szCs w:val="28"/>
        </w:rPr>
        <w:t xml:space="preserve">Шпаковского муниципального </w:t>
      </w:r>
    </w:p>
    <w:p w:rsidR="001F6767" w:rsidRPr="001F6767" w:rsidRDefault="001F6767" w:rsidP="001F6767">
      <w:pPr>
        <w:shd w:val="clear" w:color="auto" w:fill="FFFFFF"/>
        <w:spacing w:line="240" w:lineRule="exact"/>
        <w:ind w:firstLine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1F6767">
        <w:rPr>
          <w:rFonts w:ascii="Times New Roman" w:hAnsi="Times New Roman" w:cs="Times New Roman"/>
          <w:color w:val="000000"/>
          <w:sz w:val="28"/>
          <w:szCs w:val="28"/>
        </w:rPr>
        <w:t xml:space="preserve">округа Ставропольского края 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Pr="001F6767">
        <w:rPr>
          <w:rFonts w:ascii="Times New Roman" w:hAnsi="Times New Roman" w:cs="Times New Roman"/>
          <w:color w:val="000000"/>
          <w:sz w:val="28"/>
          <w:szCs w:val="28"/>
        </w:rPr>
        <w:t xml:space="preserve"> С.В.Печкуров</w:t>
      </w:r>
    </w:p>
    <w:p w:rsidR="001F6767" w:rsidRPr="001F6767" w:rsidRDefault="001F6767" w:rsidP="00483325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1F6767" w:rsidRPr="001F6767" w:rsidRDefault="001F6767" w:rsidP="00483325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1F6767" w:rsidRPr="001F6767" w:rsidRDefault="001F6767" w:rsidP="00483325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1F6767" w:rsidRPr="001F6767" w:rsidRDefault="001F6767" w:rsidP="001F6767">
      <w:pPr>
        <w:spacing w:line="240" w:lineRule="exact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1F6767">
        <w:rPr>
          <w:rFonts w:ascii="Times New Roman" w:hAnsi="Times New Roman" w:cs="Times New Roman"/>
          <w:sz w:val="28"/>
          <w:szCs w:val="28"/>
        </w:rPr>
        <w:t xml:space="preserve">Глава Шпаковского </w:t>
      </w:r>
    </w:p>
    <w:p w:rsidR="001F6767" w:rsidRPr="001F6767" w:rsidRDefault="001F6767" w:rsidP="001F6767">
      <w:pPr>
        <w:spacing w:line="240" w:lineRule="exact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1F6767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</w:p>
    <w:p w:rsidR="00862580" w:rsidRPr="00A85DAE" w:rsidRDefault="001F6767" w:rsidP="001F6767">
      <w:pPr>
        <w:spacing w:line="240" w:lineRule="exact"/>
        <w:ind w:firstLine="0"/>
        <w:jc w:val="lef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F6767">
        <w:rPr>
          <w:rFonts w:ascii="Times New Roman" w:hAnsi="Times New Roman" w:cs="Times New Roman"/>
          <w:sz w:val="28"/>
          <w:szCs w:val="28"/>
        </w:rPr>
        <w:t xml:space="preserve">Ставропольского края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1F6767">
        <w:rPr>
          <w:rFonts w:ascii="Times New Roman" w:hAnsi="Times New Roman" w:cs="Times New Roman"/>
          <w:sz w:val="28"/>
          <w:szCs w:val="28"/>
        </w:rPr>
        <w:t xml:space="preserve">  И.В.Серов</w:t>
      </w:r>
    </w:p>
    <w:sectPr w:rsidR="00862580" w:rsidRPr="00A85DAE" w:rsidSect="00606D42">
      <w:headerReference w:type="default" r:id="rId8"/>
      <w:pgSz w:w="11906" w:h="16838"/>
      <w:pgMar w:top="130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7F7E" w:rsidRDefault="00267F7E" w:rsidP="003E22EE">
      <w:r>
        <w:separator/>
      </w:r>
    </w:p>
  </w:endnote>
  <w:endnote w:type="continuationSeparator" w:id="1">
    <w:p w:rsidR="00267F7E" w:rsidRDefault="00267F7E" w:rsidP="003E22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7F7E" w:rsidRDefault="00267F7E" w:rsidP="003E22EE">
      <w:r>
        <w:separator/>
      </w:r>
    </w:p>
  </w:footnote>
  <w:footnote w:type="continuationSeparator" w:id="1">
    <w:p w:rsidR="00267F7E" w:rsidRDefault="00267F7E" w:rsidP="003E22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8"/>
        <w:szCs w:val="28"/>
      </w:rPr>
      <w:id w:val="-1689974229"/>
      <w:docPartObj>
        <w:docPartGallery w:val="Page Numbers (Top of Page)"/>
        <w:docPartUnique/>
      </w:docPartObj>
    </w:sdtPr>
    <w:sdtContent>
      <w:p w:rsidR="00E10824" w:rsidRPr="0033285B" w:rsidRDefault="00B7047F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33285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E10824" w:rsidRPr="0033285B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33285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83325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33285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0"/>
        </w:tabs>
        <w:ind w:left="1044" w:hanging="360"/>
      </w:pPr>
      <w:rPr>
        <w:rFonts w:ascii="Times New Roman" w:hAnsi="Times New Roman" w:cs="Times New Roman"/>
      </w:r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-"/>
      <w:lvlJc w:val="left"/>
      <w:pPr>
        <w:tabs>
          <w:tab w:val="num" w:pos="0"/>
        </w:tabs>
        <w:ind w:left="1068" w:hanging="360"/>
      </w:pPr>
      <w:rPr>
        <w:rFonts w:ascii="Times New Roman" w:hAnsi="Times New Roman" w:cs="Times New Roman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273" w:hanging="720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36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96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49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56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16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21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576" w:hanging="2160"/>
      </w:p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bullet"/>
      <w:lvlText w:val="-"/>
      <w:lvlJc w:val="left"/>
      <w:pPr>
        <w:tabs>
          <w:tab w:val="num" w:pos="0"/>
        </w:tabs>
        <w:ind w:left="1068" w:hanging="360"/>
      </w:pPr>
      <w:rPr>
        <w:rFonts w:ascii="Times New Roman" w:hAnsi="Times New Roman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273" w:hanging="720"/>
      </w:pPr>
      <w:rPr>
        <w:rFonts w:ascii="Times New Roman" w:hAnsi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36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96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49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56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16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21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576" w:hanging="2160"/>
      </w:pPr>
    </w:lvl>
  </w:abstractNum>
  <w:abstractNum w:abstractNumId="3">
    <w:nsid w:val="0C5850A7"/>
    <w:multiLevelType w:val="hybridMultilevel"/>
    <w:tmpl w:val="00844486"/>
    <w:lvl w:ilvl="0" w:tplc="567AE1D4">
      <w:start w:val="1"/>
      <w:numFmt w:val="decimal"/>
      <w:lvlText w:val="%1)"/>
      <w:lvlJc w:val="left"/>
      <w:pPr>
        <w:ind w:left="709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9" w:hanging="360"/>
      </w:pPr>
    </w:lvl>
    <w:lvl w:ilvl="2" w:tplc="0419001B" w:tentative="1">
      <w:start w:val="1"/>
      <w:numFmt w:val="lowerRoman"/>
      <w:lvlText w:val="%3."/>
      <w:lvlJc w:val="right"/>
      <w:pPr>
        <w:ind w:left="1969" w:hanging="180"/>
      </w:pPr>
    </w:lvl>
    <w:lvl w:ilvl="3" w:tplc="0419000F" w:tentative="1">
      <w:start w:val="1"/>
      <w:numFmt w:val="decimal"/>
      <w:lvlText w:val="%4."/>
      <w:lvlJc w:val="left"/>
      <w:pPr>
        <w:ind w:left="2689" w:hanging="360"/>
      </w:pPr>
    </w:lvl>
    <w:lvl w:ilvl="4" w:tplc="04190019" w:tentative="1">
      <w:start w:val="1"/>
      <w:numFmt w:val="lowerLetter"/>
      <w:lvlText w:val="%5."/>
      <w:lvlJc w:val="left"/>
      <w:pPr>
        <w:ind w:left="3409" w:hanging="360"/>
      </w:pPr>
    </w:lvl>
    <w:lvl w:ilvl="5" w:tplc="0419001B" w:tentative="1">
      <w:start w:val="1"/>
      <w:numFmt w:val="lowerRoman"/>
      <w:lvlText w:val="%6."/>
      <w:lvlJc w:val="right"/>
      <w:pPr>
        <w:ind w:left="4129" w:hanging="180"/>
      </w:pPr>
    </w:lvl>
    <w:lvl w:ilvl="6" w:tplc="0419000F" w:tentative="1">
      <w:start w:val="1"/>
      <w:numFmt w:val="decimal"/>
      <w:lvlText w:val="%7."/>
      <w:lvlJc w:val="left"/>
      <w:pPr>
        <w:ind w:left="4849" w:hanging="360"/>
      </w:pPr>
    </w:lvl>
    <w:lvl w:ilvl="7" w:tplc="04190019" w:tentative="1">
      <w:start w:val="1"/>
      <w:numFmt w:val="lowerLetter"/>
      <w:lvlText w:val="%8."/>
      <w:lvlJc w:val="left"/>
      <w:pPr>
        <w:ind w:left="5569" w:hanging="360"/>
      </w:pPr>
    </w:lvl>
    <w:lvl w:ilvl="8" w:tplc="0419001B" w:tentative="1">
      <w:start w:val="1"/>
      <w:numFmt w:val="lowerRoman"/>
      <w:lvlText w:val="%9."/>
      <w:lvlJc w:val="right"/>
      <w:pPr>
        <w:ind w:left="6289" w:hanging="180"/>
      </w:pPr>
    </w:lvl>
  </w:abstractNum>
  <w:abstractNum w:abstractNumId="4">
    <w:nsid w:val="166D7AE2"/>
    <w:multiLevelType w:val="multilevel"/>
    <w:tmpl w:val="0152DD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5D5D23"/>
    <w:multiLevelType w:val="hybridMultilevel"/>
    <w:tmpl w:val="97564F5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309B78F1"/>
    <w:multiLevelType w:val="hybridMultilevel"/>
    <w:tmpl w:val="35EAB73C"/>
    <w:lvl w:ilvl="0" w:tplc="0A467586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4B37CC9"/>
    <w:multiLevelType w:val="hybridMultilevel"/>
    <w:tmpl w:val="5AE20D8C"/>
    <w:lvl w:ilvl="0" w:tplc="89BED53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8">
    <w:nsid w:val="40FD61BE"/>
    <w:multiLevelType w:val="hybridMultilevel"/>
    <w:tmpl w:val="E0EA0BBC"/>
    <w:lvl w:ilvl="0" w:tplc="6AA6E04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9D95A80"/>
    <w:multiLevelType w:val="hybridMultilevel"/>
    <w:tmpl w:val="AFFA9BA4"/>
    <w:lvl w:ilvl="0" w:tplc="3C5E348E">
      <w:start w:val="1"/>
      <w:numFmt w:val="decimal"/>
      <w:lvlText w:val="%1)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24113E"/>
    <w:multiLevelType w:val="hybridMultilevel"/>
    <w:tmpl w:val="26C6D6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9E4ABD"/>
    <w:multiLevelType w:val="hybridMultilevel"/>
    <w:tmpl w:val="586A45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A565B6"/>
    <w:multiLevelType w:val="hybridMultilevel"/>
    <w:tmpl w:val="1CAC76CC"/>
    <w:lvl w:ilvl="0" w:tplc="08F020DC">
      <w:start w:val="1"/>
      <w:numFmt w:val="decimal"/>
      <w:lvlText w:val="%1)"/>
      <w:lvlJc w:val="left"/>
      <w:pPr>
        <w:ind w:left="1504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2"/>
  </w:num>
  <w:num w:numId="2">
    <w:abstractNumId w:val="3"/>
  </w:num>
  <w:num w:numId="3">
    <w:abstractNumId w:val="8"/>
  </w:num>
  <w:num w:numId="4">
    <w:abstractNumId w:val="7"/>
  </w:num>
  <w:num w:numId="5">
    <w:abstractNumId w:val="9"/>
  </w:num>
  <w:num w:numId="6">
    <w:abstractNumId w:val="11"/>
  </w:num>
  <w:num w:numId="7">
    <w:abstractNumId w:val="10"/>
  </w:num>
  <w:num w:numId="8">
    <w:abstractNumId w:val="0"/>
  </w:num>
  <w:num w:numId="9">
    <w:abstractNumId w:val="1"/>
  </w:num>
  <w:num w:numId="10">
    <w:abstractNumId w:val="2"/>
  </w:num>
  <w:num w:numId="11">
    <w:abstractNumId w:val="4"/>
  </w:num>
  <w:num w:numId="12">
    <w:abstractNumId w:val="5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07D4"/>
    <w:rsid w:val="0001592A"/>
    <w:rsid w:val="000326F4"/>
    <w:rsid w:val="00061458"/>
    <w:rsid w:val="0006371B"/>
    <w:rsid w:val="0006678C"/>
    <w:rsid w:val="000857E2"/>
    <w:rsid w:val="00085832"/>
    <w:rsid w:val="000932AD"/>
    <w:rsid w:val="000953C3"/>
    <w:rsid w:val="000C0397"/>
    <w:rsid w:val="000C4C92"/>
    <w:rsid w:val="000D2217"/>
    <w:rsid w:val="000F1C16"/>
    <w:rsid w:val="000F5A92"/>
    <w:rsid w:val="000F7C24"/>
    <w:rsid w:val="00105249"/>
    <w:rsid w:val="0011134C"/>
    <w:rsid w:val="001117CA"/>
    <w:rsid w:val="00112728"/>
    <w:rsid w:val="00115AC0"/>
    <w:rsid w:val="00124542"/>
    <w:rsid w:val="00134DC4"/>
    <w:rsid w:val="00136888"/>
    <w:rsid w:val="00136F49"/>
    <w:rsid w:val="00141AB2"/>
    <w:rsid w:val="00150116"/>
    <w:rsid w:val="00167E1F"/>
    <w:rsid w:val="00191E95"/>
    <w:rsid w:val="001A3017"/>
    <w:rsid w:val="001A578C"/>
    <w:rsid w:val="001A6948"/>
    <w:rsid w:val="001B0F67"/>
    <w:rsid w:val="001D6FC2"/>
    <w:rsid w:val="001F6767"/>
    <w:rsid w:val="00201069"/>
    <w:rsid w:val="0023146F"/>
    <w:rsid w:val="00231B8E"/>
    <w:rsid w:val="0023612E"/>
    <w:rsid w:val="00251E21"/>
    <w:rsid w:val="00257CA4"/>
    <w:rsid w:val="00263CE7"/>
    <w:rsid w:val="00267F7E"/>
    <w:rsid w:val="00273E3E"/>
    <w:rsid w:val="00277C2F"/>
    <w:rsid w:val="00295547"/>
    <w:rsid w:val="002A2DB6"/>
    <w:rsid w:val="002B00AE"/>
    <w:rsid w:val="002C5494"/>
    <w:rsid w:val="002D653A"/>
    <w:rsid w:val="002F6EB0"/>
    <w:rsid w:val="002F6F0D"/>
    <w:rsid w:val="00306867"/>
    <w:rsid w:val="00314DA6"/>
    <w:rsid w:val="00317C26"/>
    <w:rsid w:val="00326CCF"/>
    <w:rsid w:val="0033285B"/>
    <w:rsid w:val="00333B5B"/>
    <w:rsid w:val="00342E65"/>
    <w:rsid w:val="00367D75"/>
    <w:rsid w:val="00393717"/>
    <w:rsid w:val="003B0ACC"/>
    <w:rsid w:val="003B7A5C"/>
    <w:rsid w:val="003C0A1A"/>
    <w:rsid w:val="003C0A2F"/>
    <w:rsid w:val="003E22EE"/>
    <w:rsid w:val="003E585E"/>
    <w:rsid w:val="004112A6"/>
    <w:rsid w:val="00422B56"/>
    <w:rsid w:val="0043334C"/>
    <w:rsid w:val="004334DB"/>
    <w:rsid w:val="00440B7B"/>
    <w:rsid w:val="00443941"/>
    <w:rsid w:val="00446B1B"/>
    <w:rsid w:val="0045002E"/>
    <w:rsid w:val="00450CC3"/>
    <w:rsid w:val="00455EDC"/>
    <w:rsid w:val="004608A0"/>
    <w:rsid w:val="00465614"/>
    <w:rsid w:val="004741CE"/>
    <w:rsid w:val="00483325"/>
    <w:rsid w:val="004833BF"/>
    <w:rsid w:val="0049132D"/>
    <w:rsid w:val="0049394A"/>
    <w:rsid w:val="004B1694"/>
    <w:rsid w:val="004B2590"/>
    <w:rsid w:val="004C09A8"/>
    <w:rsid w:val="004C0B94"/>
    <w:rsid w:val="004C21E5"/>
    <w:rsid w:val="004D2584"/>
    <w:rsid w:val="004D5C84"/>
    <w:rsid w:val="004E1288"/>
    <w:rsid w:val="004F2CA2"/>
    <w:rsid w:val="004F2F37"/>
    <w:rsid w:val="004F4065"/>
    <w:rsid w:val="005036F2"/>
    <w:rsid w:val="00513C63"/>
    <w:rsid w:val="0054056A"/>
    <w:rsid w:val="005436FA"/>
    <w:rsid w:val="005604E9"/>
    <w:rsid w:val="00562218"/>
    <w:rsid w:val="00570E19"/>
    <w:rsid w:val="00575997"/>
    <w:rsid w:val="00580663"/>
    <w:rsid w:val="00584259"/>
    <w:rsid w:val="0058763E"/>
    <w:rsid w:val="00590BA1"/>
    <w:rsid w:val="00593F81"/>
    <w:rsid w:val="00594961"/>
    <w:rsid w:val="005A3350"/>
    <w:rsid w:val="005A6E40"/>
    <w:rsid w:val="005D3A8E"/>
    <w:rsid w:val="005D51A8"/>
    <w:rsid w:val="006020EC"/>
    <w:rsid w:val="00602CF7"/>
    <w:rsid w:val="00606D42"/>
    <w:rsid w:val="00623603"/>
    <w:rsid w:val="00627BED"/>
    <w:rsid w:val="00635613"/>
    <w:rsid w:val="00643FBE"/>
    <w:rsid w:val="006453F5"/>
    <w:rsid w:val="006507CB"/>
    <w:rsid w:val="00654ABF"/>
    <w:rsid w:val="00656843"/>
    <w:rsid w:val="006638E7"/>
    <w:rsid w:val="00675931"/>
    <w:rsid w:val="0069157D"/>
    <w:rsid w:val="006C2CD3"/>
    <w:rsid w:val="006E6B9B"/>
    <w:rsid w:val="00703677"/>
    <w:rsid w:val="007179CB"/>
    <w:rsid w:val="007206FE"/>
    <w:rsid w:val="007208F9"/>
    <w:rsid w:val="00722F87"/>
    <w:rsid w:val="00734630"/>
    <w:rsid w:val="007418E8"/>
    <w:rsid w:val="00751F24"/>
    <w:rsid w:val="007761D0"/>
    <w:rsid w:val="00780FE3"/>
    <w:rsid w:val="00784531"/>
    <w:rsid w:val="00786A18"/>
    <w:rsid w:val="007A63B4"/>
    <w:rsid w:val="007C0538"/>
    <w:rsid w:val="007C42C3"/>
    <w:rsid w:val="007D0162"/>
    <w:rsid w:val="0080426C"/>
    <w:rsid w:val="008065DA"/>
    <w:rsid w:val="00807AA0"/>
    <w:rsid w:val="008166E8"/>
    <w:rsid w:val="008500C5"/>
    <w:rsid w:val="00854BFA"/>
    <w:rsid w:val="00862580"/>
    <w:rsid w:val="00865D78"/>
    <w:rsid w:val="008746BC"/>
    <w:rsid w:val="00877B21"/>
    <w:rsid w:val="00890053"/>
    <w:rsid w:val="00892994"/>
    <w:rsid w:val="008975FF"/>
    <w:rsid w:val="008B3DEE"/>
    <w:rsid w:val="008C1665"/>
    <w:rsid w:val="008C297C"/>
    <w:rsid w:val="008E101F"/>
    <w:rsid w:val="008E6B3A"/>
    <w:rsid w:val="008F73F7"/>
    <w:rsid w:val="00924377"/>
    <w:rsid w:val="00924656"/>
    <w:rsid w:val="00932C1E"/>
    <w:rsid w:val="00944C97"/>
    <w:rsid w:val="00952590"/>
    <w:rsid w:val="00966F4B"/>
    <w:rsid w:val="00967516"/>
    <w:rsid w:val="0097381F"/>
    <w:rsid w:val="009757D5"/>
    <w:rsid w:val="00976C23"/>
    <w:rsid w:val="00981BED"/>
    <w:rsid w:val="00983E31"/>
    <w:rsid w:val="009907D4"/>
    <w:rsid w:val="009939CD"/>
    <w:rsid w:val="00995627"/>
    <w:rsid w:val="009D7F67"/>
    <w:rsid w:val="009E044C"/>
    <w:rsid w:val="009F0887"/>
    <w:rsid w:val="009F735D"/>
    <w:rsid w:val="00A04C25"/>
    <w:rsid w:val="00A07454"/>
    <w:rsid w:val="00A101B1"/>
    <w:rsid w:val="00A1119E"/>
    <w:rsid w:val="00A12BFA"/>
    <w:rsid w:val="00A21372"/>
    <w:rsid w:val="00A220C2"/>
    <w:rsid w:val="00A22A5A"/>
    <w:rsid w:val="00A269CC"/>
    <w:rsid w:val="00A3772F"/>
    <w:rsid w:val="00A43063"/>
    <w:rsid w:val="00A437FA"/>
    <w:rsid w:val="00A6675F"/>
    <w:rsid w:val="00A66F5B"/>
    <w:rsid w:val="00A714C8"/>
    <w:rsid w:val="00A76E97"/>
    <w:rsid w:val="00A85667"/>
    <w:rsid w:val="00A85DAE"/>
    <w:rsid w:val="00A9043B"/>
    <w:rsid w:val="00A94A7A"/>
    <w:rsid w:val="00A951AB"/>
    <w:rsid w:val="00A95431"/>
    <w:rsid w:val="00AB02AD"/>
    <w:rsid w:val="00AC475D"/>
    <w:rsid w:val="00AC668A"/>
    <w:rsid w:val="00AD0305"/>
    <w:rsid w:val="00AE220F"/>
    <w:rsid w:val="00AF642E"/>
    <w:rsid w:val="00AF6C25"/>
    <w:rsid w:val="00AF71CA"/>
    <w:rsid w:val="00B07898"/>
    <w:rsid w:val="00B2011D"/>
    <w:rsid w:val="00B43B46"/>
    <w:rsid w:val="00B45DC4"/>
    <w:rsid w:val="00B504FE"/>
    <w:rsid w:val="00B569C4"/>
    <w:rsid w:val="00B66A84"/>
    <w:rsid w:val="00B7047F"/>
    <w:rsid w:val="00B91A81"/>
    <w:rsid w:val="00B92965"/>
    <w:rsid w:val="00B95A57"/>
    <w:rsid w:val="00BA0DC7"/>
    <w:rsid w:val="00BA218E"/>
    <w:rsid w:val="00BA316E"/>
    <w:rsid w:val="00BA48F8"/>
    <w:rsid w:val="00BB2833"/>
    <w:rsid w:val="00BB5433"/>
    <w:rsid w:val="00BB77D3"/>
    <w:rsid w:val="00BD0261"/>
    <w:rsid w:val="00BD5037"/>
    <w:rsid w:val="00BF1367"/>
    <w:rsid w:val="00BF6690"/>
    <w:rsid w:val="00BF7B61"/>
    <w:rsid w:val="00C01540"/>
    <w:rsid w:val="00C071E6"/>
    <w:rsid w:val="00C27573"/>
    <w:rsid w:val="00C47065"/>
    <w:rsid w:val="00C62DBC"/>
    <w:rsid w:val="00C83579"/>
    <w:rsid w:val="00C91776"/>
    <w:rsid w:val="00CA43D5"/>
    <w:rsid w:val="00CB3D2E"/>
    <w:rsid w:val="00CB64F7"/>
    <w:rsid w:val="00CC3B0D"/>
    <w:rsid w:val="00CC4AFA"/>
    <w:rsid w:val="00CD0DBB"/>
    <w:rsid w:val="00CE1252"/>
    <w:rsid w:val="00CE5973"/>
    <w:rsid w:val="00CF4998"/>
    <w:rsid w:val="00CF6DD3"/>
    <w:rsid w:val="00D03889"/>
    <w:rsid w:val="00D0484E"/>
    <w:rsid w:val="00D1160E"/>
    <w:rsid w:val="00D21C71"/>
    <w:rsid w:val="00D25E79"/>
    <w:rsid w:val="00D35E46"/>
    <w:rsid w:val="00D5647E"/>
    <w:rsid w:val="00D56F9E"/>
    <w:rsid w:val="00D603BF"/>
    <w:rsid w:val="00D60E1B"/>
    <w:rsid w:val="00D673B3"/>
    <w:rsid w:val="00D77BB1"/>
    <w:rsid w:val="00D87D1D"/>
    <w:rsid w:val="00D90A96"/>
    <w:rsid w:val="00DA0F4D"/>
    <w:rsid w:val="00DD356C"/>
    <w:rsid w:val="00DE3E95"/>
    <w:rsid w:val="00E10824"/>
    <w:rsid w:val="00E17463"/>
    <w:rsid w:val="00E23683"/>
    <w:rsid w:val="00E3352E"/>
    <w:rsid w:val="00E4134E"/>
    <w:rsid w:val="00E519B1"/>
    <w:rsid w:val="00E55175"/>
    <w:rsid w:val="00E56929"/>
    <w:rsid w:val="00E64E25"/>
    <w:rsid w:val="00E74B04"/>
    <w:rsid w:val="00E76154"/>
    <w:rsid w:val="00E84028"/>
    <w:rsid w:val="00E84BEF"/>
    <w:rsid w:val="00EA0DB8"/>
    <w:rsid w:val="00EA69CA"/>
    <w:rsid w:val="00ED117A"/>
    <w:rsid w:val="00EE65F8"/>
    <w:rsid w:val="00EF2954"/>
    <w:rsid w:val="00EF6E15"/>
    <w:rsid w:val="00EF7F25"/>
    <w:rsid w:val="00F01352"/>
    <w:rsid w:val="00F025BA"/>
    <w:rsid w:val="00F07A51"/>
    <w:rsid w:val="00F103FA"/>
    <w:rsid w:val="00F35908"/>
    <w:rsid w:val="00F37587"/>
    <w:rsid w:val="00F41E29"/>
    <w:rsid w:val="00F52914"/>
    <w:rsid w:val="00F55AB7"/>
    <w:rsid w:val="00F656C6"/>
    <w:rsid w:val="00F73B4F"/>
    <w:rsid w:val="00F913CB"/>
    <w:rsid w:val="00FB68CD"/>
    <w:rsid w:val="00FD3FF3"/>
    <w:rsid w:val="00FD6635"/>
    <w:rsid w:val="00FE71F8"/>
    <w:rsid w:val="00FF118F"/>
    <w:rsid w:val="00FF5A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78C"/>
  </w:style>
  <w:style w:type="paragraph" w:styleId="1">
    <w:name w:val="heading 1"/>
    <w:basedOn w:val="a"/>
    <w:link w:val="10"/>
    <w:uiPriority w:val="9"/>
    <w:qFormat/>
    <w:rsid w:val="00333B5B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21C7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3B5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21C7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pple-converted-space">
    <w:name w:val="apple-converted-space"/>
    <w:basedOn w:val="a0"/>
    <w:rsid w:val="00333B5B"/>
  </w:style>
  <w:style w:type="paragraph" w:styleId="a3">
    <w:name w:val="List Paragraph"/>
    <w:basedOn w:val="a"/>
    <w:qFormat/>
    <w:rsid w:val="008C297C"/>
    <w:pPr>
      <w:ind w:left="720"/>
      <w:contextualSpacing/>
    </w:pPr>
  </w:style>
  <w:style w:type="paragraph" w:customStyle="1" w:styleId="ConsPlusNormal">
    <w:name w:val="ConsPlusNormal"/>
    <w:rsid w:val="00D56F9E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"/>
    <w:uiPriority w:val="99"/>
    <w:semiHidden/>
    <w:unhideWhenUsed/>
    <w:rsid w:val="002F6EB0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2F6EB0"/>
    <w:rPr>
      <w:i/>
      <w:iCs/>
    </w:rPr>
  </w:style>
  <w:style w:type="paragraph" w:styleId="2">
    <w:name w:val="Body Text Indent 2"/>
    <w:basedOn w:val="a"/>
    <w:link w:val="20"/>
    <w:rsid w:val="00F52914"/>
    <w:pPr>
      <w:spacing w:line="36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F5291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FontStyle11">
    <w:name w:val="Font Style11"/>
    <w:rsid w:val="00D21C71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">
    <w:name w:val="Style2"/>
    <w:basedOn w:val="a"/>
    <w:rsid w:val="00D21C71"/>
    <w:pPr>
      <w:widowControl w:val="0"/>
      <w:suppressAutoHyphens/>
      <w:autoSpaceDE w:val="0"/>
      <w:ind w:firstLine="0"/>
      <w:jc w:val="left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HTML">
    <w:name w:val="HTML Preformatted"/>
    <w:basedOn w:val="a"/>
    <w:link w:val="HTML0"/>
    <w:rsid w:val="000159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01592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6675F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50CC3"/>
    <w:pPr>
      <w:autoSpaceDE w:val="0"/>
      <w:autoSpaceDN w:val="0"/>
      <w:adjustRightInd w:val="0"/>
      <w:ind w:firstLine="0"/>
      <w:jc w:val="left"/>
    </w:pPr>
    <w:rPr>
      <w:rFonts w:ascii="Courier New" w:hAnsi="Courier New" w:cs="Courier New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3C0A1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C0A1A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39"/>
    <w:rsid w:val="001368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3E22E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E22EE"/>
  </w:style>
  <w:style w:type="paragraph" w:styleId="ab">
    <w:name w:val="footer"/>
    <w:basedOn w:val="a"/>
    <w:link w:val="ac"/>
    <w:uiPriority w:val="99"/>
    <w:unhideWhenUsed/>
    <w:rsid w:val="003E22E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E22EE"/>
  </w:style>
  <w:style w:type="character" w:customStyle="1" w:styleId="blk">
    <w:name w:val="blk"/>
    <w:basedOn w:val="a0"/>
    <w:rsid w:val="00570E19"/>
  </w:style>
  <w:style w:type="character" w:styleId="ad">
    <w:name w:val="Hyperlink"/>
    <w:basedOn w:val="a0"/>
    <w:uiPriority w:val="99"/>
    <w:semiHidden/>
    <w:unhideWhenUsed/>
    <w:rsid w:val="00570E19"/>
    <w:rPr>
      <w:color w:val="0000FF"/>
      <w:u w:val="single"/>
    </w:rPr>
  </w:style>
  <w:style w:type="paragraph" w:styleId="ae">
    <w:name w:val="No Spacing"/>
    <w:uiPriority w:val="1"/>
    <w:qFormat/>
    <w:rsid w:val="001F6767"/>
    <w:pPr>
      <w:ind w:firstLine="0"/>
      <w:jc w:val="left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75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5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1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84FDEF-9D25-4AC8-A49F-A5C23D500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1244</Words>
  <Characters>7095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DUMA-1</cp:lastModifiedBy>
  <cp:revision>2</cp:revision>
  <cp:lastPrinted>2021-05-12T08:18:00Z</cp:lastPrinted>
  <dcterms:created xsi:type="dcterms:W3CDTF">2021-05-24T11:16:00Z</dcterms:created>
  <dcterms:modified xsi:type="dcterms:W3CDTF">2021-05-24T11:16:00Z</dcterms:modified>
</cp:coreProperties>
</file>