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ЧЕТВЕРТОГО СОЗЫВА</w:t>
      </w:r>
    </w:p>
    <w:p w:rsidR="00E55015" w:rsidRPr="00E55015" w:rsidRDefault="00E55015" w:rsidP="00E5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E55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5501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55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E55015" w:rsidRPr="00E55015" w:rsidRDefault="00E55015" w:rsidP="00E5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4D69" w:rsidRPr="009E4D69" w:rsidTr="00BD1426">
        <w:tc>
          <w:tcPr>
            <w:tcW w:w="3285" w:type="dxa"/>
            <w:shd w:val="clear" w:color="auto" w:fill="auto"/>
          </w:tcPr>
          <w:p w:rsidR="009E4D69" w:rsidRPr="009E4D69" w:rsidRDefault="009E4D69" w:rsidP="009E4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29 июня 2018 года</w:t>
            </w:r>
          </w:p>
        </w:tc>
        <w:tc>
          <w:tcPr>
            <w:tcW w:w="3285" w:type="dxa"/>
            <w:shd w:val="clear" w:color="auto" w:fill="auto"/>
          </w:tcPr>
          <w:p w:rsidR="009E4D69" w:rsidRPr="009E4D69" w:rsidRDefault="009E4D69" w:rsidP="009E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9E4D69" w:rsidRPr="009E4D69" w:rsidRDefault="009E4D69" w:rsidP="009E4D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4F8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</w:tbl>
    <w:p w:rsidR="00E55015" w:rsidRPr="00E55015" w:rsidRDefault="00E55015" w:rsidP="00E55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E5501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25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дополнений </w:t>
      </w:r>
      <w:r w:rsidRPr="00E55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 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образования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Деминского сельсовет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Шпаковского района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:rsidR="00E55015" w:rsidRPr="00E55015" w:rsidRDefault="00E55015" w:rsidP="00E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9E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9E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Законом Ставропольского края              «О местном самоуправлении в Ставропольском крае»,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утвержденным решением Совета Шпаковского муниципального района Ставропольского края от 21 апреля 2006 года №178, постановлением администрации Шпаковского</w:t>
      </w:r>
      <w:proofErr w:type="gramEnd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           от 03 февраля 2017 года №133 «О создании комиссии по землепользованию                         и застройке Шпаковского муниципального района Ставропольского края», </w:t>
      </w:r>
      <w:proofErr w:type="gramStart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Шпаковского муниципального района Ставропольского края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 «О назначении и проведении публичных слушаний по внесению изменений и дополнений в правила землепользования и застройки муниципального образования Деминского сельсовета Шпаковского района Ставропольского края, утвержденные решением Думы муниципального образования Деминского сельсовета Шпаковского района Ставропольского края четвертого созыва от 10</w:t>
      </w:r>
      <w:r w:rsidR="0002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          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02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44DA4" w:rsidRP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137»,</w:t>
      </w:r>
      <w:r w:rsidR="003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публичн</w:t>
      </w:r>
      <w:r w:rsidR="00F2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слушаний 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286F1C" w:rsidRP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</w:t>
      </w:r>
      <w:r w:rsid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1C" w:rsidRP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от 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2018 </w:t>
      </w:r>
      <w:r w:rsidR="00286F1C" w:rsidRP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8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Шпаковского муниципального района Ставропольского края</w:t>
      </w:r>
    </w:p>
    <w:p w:rsidR="00E55015" w:rsidRPr="00E55015" w:rsidRDefault="00E55015" w:rsidP="009E4D6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E55015" w:rsidRDefault="00E55015" w:rsidP="009E4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015" w:rsidRPr="009E4D69" w:rsidRDefault="00E55015" w:rsidP="009E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F1" w:rsidRPr="00CE72F1" w:rsidRDefault="00E55015" w:rsidP="00CE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2F1" w:rsidRPr="00CE72F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муниципального образования Деминского сельсовета Шпаковского района Ставропольского края, утвержденные решением Думы муниципального образования Деминского сельсовета Шпаковского района Ставропольского края четвертого созыва </w:t>
      </w:r>
      <w:r w:rsidR="00CE72F1">
        <w:rPr>
          <w:rFonts w:ascii="Times New Roman" w:hAnsi="Times New Roman" w:cs="Times New Roman"/>
          <w:sz w:val="28"/>
          <w:szCs w:val="28"/>
        </w:rPr>
        <w:t xml:space="preserve">       </w:t>
      </w:r>
      <w:r w:rsidR="00BF6A40">
        <w:rPr>
          <w:rFonts w:ascii="Times New Roman" w:hAnsi="Times New Roman" w:cs="Times New Roman"/>
          <w:sz w:val="28"/>
          <w:szCs w:val="28"/>
        </w:rPr>
        <w:t xml:space="preserve">от </w:t>
      </w:r>
      <w:r w:rsidR="00CE72F1" w:rsidRPr="00CE72F1">
        <w:rPr>
          <w:rFonts w:ascii="Times New Roman" w:hAnsi="Times New Roman" w:cs="Times New Roman"/>
          <w:sz w:val="28"/>
          <w:szCs w:val="28"/>
        </w:rPr>
        <w:t>10 июля 2012 года № 137</w:t>
      </w:r>
      <w:r w:rsidR="00CE72F1" w:rsidRPr="00CE72F1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CE72F1" w:rsidRPr="00CE72F1" w:rsidRDefault="00CE72F1" w:rsidP="00CE7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F1">
        <w:rPr>
          <w:rFonts w:ascii="Times New Roman" w:hAnsi="Times New Roman" w:cs="Times New Roman"/>
          <w:sz w:val="28"/>
          <w:szCs w:val="28"/>
        </w:rPr>
        <w:t>абзац 4 статьи 21 дополнить словами:</w:t>
      </w:r>
    </w:p>
    <w:p w:rsidR="00CE72F1" w:rsidRPr="00CE72F1" w:rsidRDefault="00CE72F1" w:rsidP="00CE7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F1">
        <w:rPr>
          <w:rFonts w:ascii="Times New Roman" w:hAnsi="Times New Roman" w:cs="Times New Roman"/>
          <w:sz w:val="28"/>
          <w:szCs w:val="28"/>
        </w:rPr>
        <w:t>«блокированная жилая застройка;</w:t>
      </w:r>
    </w:p>
    <w:p w:rsidR="00CE72F1" w:rsidRPr="00CE72F1" w:rsidRDefault="00CE72F1" w:rsidP="00CE7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F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BF6A40" w:rsidRDefault="00CE72F1" w:rsidP="00CE7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F1">
        <w:rPr>
          <w:rFonts w:ascii="Times New Roman" w:hAnsi="Times New Roman" w:cs="Times New Roman"/>
          <w:sz w:val="28"/>
          <w:szCs w:val="28"/>
        </w:rPr>
        <w:lastRenderedPageBreak/>
        <w:t>обслуживание жилой застройки</w:t>
      </w:r>
      <w:r w:rsidR="00BF6A40">
        <w:rPr>
          <w:rFonts w:ascii="Times New Roman" w:hAnsi="Times New Roman" w:cs="Times New Roman"/>
          <w:sz w:val="28"/>
          <w:szCs w:val="28"/>
        </w:rPr>
        <w:t>;</w:t>
      </w:r>
    </w:p>
    <w:p w:rsidR="00CE72F1" w:rsidRPr="00CE72F1" w:rsidRDefault="00BF6A40" w:rsidP="00CE7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квартирного типа до трёх этажей с участками</w:t>
      </w:r>
      <w:r w:rsidR="00CE72F1" w:rsidRPr="00CE72F1">
        <w:rPr>
          <w:rFonts w:ascii="Times New Roman" w:hAnsi="Times New Roman" w:cs="Times New Roman"/>
          <w:sz w:val="28"/>
          <w:szCs w:val="28"/>
        </w:rPr>
        <w:t>;</w:t>
      </w:r>
    </w:p>
    <w:p w:rsidR="00E55015" w:rsidRPr="00CE72F1" w:rsidRDefault="00CE72F1" w:rsidP="00CE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proofErr w:type="gramStart"/>
      <w:r w:rsidR="00BF6A40">
        <w:rPr>
          <w:rFonts w:ascii="Times New Roman" w:hAnsi="Times New Roman" w:cs="Times New Roman"/>
          <w:sz w:val="28"/>
          <w:szCs w:val="28"/>
        </w:rPr>
        <w:t>.</w:t>
      </w:r>
      <w:r w:rsidRPr="00CE7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015" w:rsidRPr="009E4D69" w:rsidRDefault="00E55015" w:rsidP="009E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15" w:rsidRPr="009E4D69" w:rsidRDefault="00F253A2" w:rsidP="009E4D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015"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.Администрации Шпаковского муниципального района Ставропольского края </w:t>
      </w:r>
      <w:proofErr w:type="gramStart"/>
      <w:r w:rsidR="00E55015"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55015"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информационной системе обеспечения градостроительной деятельности и на официальном сайте администрации </w:t>
      </w:r>
      <w:hyperlink r:id="rId8" w:history="1">
        <w:r w:rsidR="00E55015" w:rsidRPr="009E4D69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www</w:t>
        </w:r>
        <w:r w:rsidR="00E55015" w:rsidRPr="009E4D69">
          <w:rPr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55015" w:rsidRPr="009E4D69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shmr</w:t>
        </w:r>
        <w:proofErr w:type="spellEnd"/>
        <w:r w:rsidR="00E55015" w:rsidRPr="009E4D69">
          <w:rPr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55015" w:rsidRPr="009E4D69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E55015" w:rsidRPr="009E4D6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55015" w:rsidRPr="009E4D69" w:rsidRDefault="00E55015" w:rsidP="009E4D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55015" w:rsidRPr="00E55015" w:rsidRDefault="00F253A2" w:rsidP="009E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69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E55015" w:rsidRPr="009E4D6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B38F6" w:rsidRPr="009E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</w:t>
      </w:r>
      <w:r w:rsidR="009B38F6" w:rsidRPr="009B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E55015" w:rsidRPr="00E55015" w:rsidRDefault="00E55015" w:rsidP="00E5501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5015" w:rsidRDefault="00E55015" w:rsidP="00E5501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5B7" w:rsidRDefault="003255B7" w:rsidP="00E5501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4D69" w:rsidRDefault="009E4D69" w:rsidP="00E5501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9E4D69" w:rsidRPr="009E4D69" w:rsidTr="003255B7">
        <w:tc>
          <w:tcPr>
            <w:tcW w:w="4253" w:type="dxa"/>
          </w:tcPr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Глава Шпаковского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69" w:rsidRPr="009E4D69" w:rsidRDefault="009E4D69" w:rsidP="00BD1426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134" w:type="dxa"/>
          </w:tcPr>
          <w:p w:rsidR="009E4D69" w:rsidRPr="009E4D69" w:rsidRDefault="009E4D69" w:rsidP="00BD1426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9E4D69" w:rsidRPr="009E4D69" w:rsidRDefault="009E4D69" w:rsidP="00BD142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69" w:rsidRPr="009E4D69" w:rsidRDefault="009E4D69" w:rsidP="00BD1426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9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</w:p>
        </w:tc>
      </w:tr>
    </w:tbl>
    <w:p w:rsidR="00E55015" w:rsidRPr="00E55015" w:rsidRDefault="00E55015" w:rsidP="000240A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5015" w:rsidRPr="00E55015" w:rsidSect="009E4D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D1" w:rsidRDefault="007C07D1">
      <w:pPr>
        <w:spacing w:after="0" w:line="240" w:lineRule="auto"/>
      </w:pPr>
      <w:r>
        <w:separator/>
      </w:r>
    </w:p>
  </w:endnote>
  <w:endnote w:type="continuationSeparator" w:id="0">
    <w:p w:rsidR="007C07D1" w:rsidRDefault="007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D1" w:rsidRDefault="007C07D1">
      <w:pPr>
        <w:spacing w:after="0" w:line="240" w:lineRule="auto"/>
      </w:pPr>
      <w:r>
        <w:separator/>
      </w:r>
    </w:p>
  </w:footnote>
  <w:footnote w:type="continuationSeparator" w:id="0">
    <w:p w:rsidR="007C07D1" w:rsidRDefault="007C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5" w:rsidRPr="00AD4879" w:rsidRDefault="00E55015" w:rsidP="00E55015">
    <w:pPr>
      <w:pStyle w:val="a7"/>
      <w:jc w:val="center"/>
      <w:rPr>
        <w:sz w:val="28"/>
        <w:szCs w:val="28"/>
      </w:rPr>
    </w:pPr>
    <w:r w:rsidRPr="00AD4879">
      <w:rPr>
        <w:sz w:val="28"/>
        <w:szCs w:val="28"/>
      </w:rPr>
      <w:fldChar w:fldCharType="begin"/>
    </w:r>
    <w:r w:rsidRPr="00AD4879">
      <w:rPr>
        <w:sz w:val="28"/>
        <w:szCs w:val="28"/>
      </w:rPr>
      <w:instrText>PAGE   \* MERGEFORMAT</w:instrText>
    </w:r>
    <w:r w:rsidRPr="00AD4879">
      <w:rPr>
        <w:sz w:val="28"/>
        <w:szCs w:val="28"/>
      </w:rPr>
      <w:fldChar w:fldCharType="separate"/>
    </w:r>
    <w:r w:rsidR="003255B7">
      <w:rPr>
        <w:noProof/>
        <w:sz w:val="28"/>
        <w:szCs w:val="28"/>
      </w:rPr>
      <w:t>2</w:t>
    </w:r>
    <w:r w:rsidRPr="00AD487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8">
    <w:nsid w:val="06B045BB"/>
    <w:multiLevelType w:val="hybridMultilevel"/>
    <w:tmpl w:val="CEDC7400"/>
    <w:lvl w:ilvl="0" w:tplc="7DB28C2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8000BF0"/>
    <w:multiLevelType w:val="hybridMultilevel"/>
    <w:tmpl w:val="8D76778E"/>
    <w:lvl w:ilvl="0" w:tplc="5A140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B21A6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1824E8"/>
    <w:multiLevelType w:val="hybridMultilevel"/>
    <w:tmpl w:val="462A374C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sz w:val="24"/>
        <w:szCs w:val="24"/>
      </w:rPr>
    </w:lvl>
    <w:lvl w:ilvl="2" w:tplc="4C60745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sz w:val="24"/>
        <w:szCs w:val="24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sz w:val="24"/>
        <w:szCs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DD7648"/>
    <w:multiLevelType w:val="hybridMultilevel"/>
    <w:tmpl w:val="23FE29A0"/>
    <w:lvl w:ilvl="0" w:tplc="678E2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64089A">
      <w:numFmt w:val="none"/>
      <w:lvlText w:val=""/>
      <w:lvlJc w:val="left"/>
      <w:pPr>
        <w:tabs>
          <w:tab w:val="num" w:pos="360"/>
        </w:tabs>
      </w:pPr>
    </w:lvl>
    <w:lvl w:ilvl="2" w:tplc="5CC42148">
      <w:numFmt w:val="none"/>
      <w:lvlText w:val=""/>
      <w:lvlJc w:val="left"/>
      <w:pPr>
        <w:tabs>
          <w:tab w:val="num" w:pos="360"/>
        </w:tabs>
      </w:pPr>
    </w:lvl>
    <w:lvl w:ilvl="3" w:tplc="08DAEDFA">
      <w:numFmt w:val="none"/>
      <w:lvlText w:val=""/>
      <w:lvlJc w:val="left"/>
      <w:pPr>
        <w:tabs>
          <w:tab w:val="num" w:pos="360"/>
        </w:tabs>
      </w:pPr>
    </w:lvl>
    <w:lvl w:ilvl="4" w:tplc="1EF61AFC">
      <w:numFmt w:val="none"/>
      <w:lvlText w:val=""/>
      <w:lvlJc w:val="left"/>
      <w:pPr>
        <w:tabs>
          <w:tab w:val="num" w:pos="360"/>
        </w:tabs>
      </w:pPr>
    </w:lvl>
    <w:lvl w:ilvl="5" w:tplc="7A44F36A">
      <w:numFmt w:val="none"/>
      <w:lvlText w:val=""/>
      <w:lvlJc w:val="left"/>
      <w:pPr>
        <w:tabs>
          <w:tab w:val="num" w:pos="360"/>
        </w:tabs>
      </w:pPr>
    </w:lvl>
    <w:lvl w:ilvl="6" w:tplc="D8FA8230">
      <w:numFmt w:val="none"/>
      <w:lvlText w:val=""/>
      <w:lvlJc w:val="left"/>
      <w:pPr>
        <w:tabs>
          <w:tab w:val="num" w:pos="360"/>
        </w:tabs>
      </w:pPr>
    </w:lvl>
    <w:lvl w:ilvl="7" w:tplc="CBECB102">
      <w:numFmt w:val="none"/>
      <w:lvlText w:val=""/>
      <w:lvlJc w:val="left"/>
      <w:pPr>
        <w:tabs>
          <w:tab w:val="num" w:pos="360"/>
        </w:tabs>
      </w:pPr>
    </w:lvl>
    <w:lvl w:ilvl="8" w:tplc="1A3A792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472C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F354D20"/>
    <w:multiLevelType w:val="multilevel"/>
    <w:tmpl w:val="06985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590C34"/>
    <w:multiLevelType w:val="hybridMultilevel"/>
    <w:tmpl w:val="EAF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A33FC"/>
    <w:multiLevelType w:val="multilevel"/>
    <w:tmpl w:val="6638E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C56A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064F8"/>
    <w:multiLevelType w:val="hybridMultilevel"/>
    <w:tmpl w:val="AD423D2A"/>
    <w:lvl w:ilvl="0" w:tplc="27C64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D273E"/>
    <w:multiLevelType w:val="hybridMultilevel"/>
    <w:tmpl w:val="9E328AAE"/>
    <w:lvl w:ilvl="0" w:tplc="F52C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917"/>
    <w:multiLevelType w:val="hybridMultilevel"/>
    <w:tmpl w:val="16EE1FA8"/>
    <w:lvl w:ilvl="0" w:tplc="17AC64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F613B2C"/>
    <w:multiLevelType w:val="multilevel"/>
    <w:tmpl w:val="A71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313F6"/>
    <w:multiLevelType w:val="hybridMultilevel"/>
    <w:tmpl w:val="BA10A36C"/>
    <w:lvl w:ilvl="0" w:tplc="7DB28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E347549"/>
    <w:multiLevelType w:val="multilevel"/>
    <w:tmpl w:val="D9BC8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7"/>
  </w:num>
  <w:num w:numId="5">
    <w:abstractNumId w:val="29"/>
  </w:num>
  <w:num w:numId="6">
    <w:abstractNumId w:val="8"/>
  </w:num>
  <w:num w:numId="7">
    <w:abstractNumId w:val="20"/>
  </w:num>
  <w:num w:numId="8">
    <w:abstractNumId w:val="9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11"/>
  </w:num>
  <w:num w:numId="18">
    <w:abstractNumId w:val="15"/>
  </w:num>
  <w:num w:numId="19">
    <w:abstractNumId w:val="26"/>
  </w:num>
  <w:num w:numId="20">
    <w:abstractNumId w:val="25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3F"/>
    <w:rsid w:val="000240A0"/>
    <w:rsid w:val="000B226E"/>
    <w:rsid w:val="001A463F"/>
    <w:rsid w:val="00286F1C"/>
    <w:rsid w:val="003255B7"/>
    <w:rsid w:val="00344DA4"/>
    <w:rsid w:val="004B4F84"/>
    <w:rsid w:val="004C2D26"/>
    <w:rsid w:val="00544C2D"/>
    <w:rsid w:val="005C41CC"/>
    <w:rsid w:val="00615ABE"/>
    <w:rsid w:val="007C07D1"/>
    <w:rsid w:val="007E5AF4"/>
    <w:rsid w:val="009B38F6"/>
    <w:rsid w:val="009E4D69"/>
    <w:rsid w:val="00AA4F11"/>
    <w:rsid w:val="00B56EC4"/>
    <w:rsid w:val="00B83119"/>
    <w:rsid w:val="00BF6A40"/>
    <w:rsid w:val="00CE72F1"/>
    <w:rsid w:val="00E34EFB"/>
    <w:rsid w:val="00E55015"/>
    <w:rsid w:val="00F23EE7"/>
    <w:rsid w:val="00F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E5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50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550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50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E55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55015"/>
  </w:style>
  <w:style w:type="paragraph" w:styleId="a4">
    <w:name w:val="Balloon Text"/>
    <w:basedOn w:val="a0"/>
    <w:link w:val="a5"/>
    <w:uiPriority w:val="99"/>
    <w:semiHidden/>
    <w:rsid w:val="00E55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E55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E55015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55015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E5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E5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E55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E55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E55015"/>
    <w:rPr>
      <w:rFonts w:ascii="Times New Roman" w:eastAsia="Calibri" w:hAnsi="Times New Roman" w:cs="Times New Roman"/>
      <w:sz w:val="24"/>
      <w:szCs w:val="24"/>
    </w:rPr>
  </w:style>
  <w:style w:type="paragraph" w:customStyle="1" w:styleId="nienie">
    <w:name w:val="nienie"/>
    <w:basedOn w:val="a0"/>
    <w:rsid w:val="00E5501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western">
    <w:name w:val="western"/>
    <w:basedOn w:val="a0"/>
    <w:rsid w:val="00E55015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E550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E55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55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разреш испол"/>
    <w:basedOn w:val="ae"/>
    <w:qFormat/>
    <w:rsid w:val="00E55015"/>
    <w:pPr>
      <w:widowControl w:val="0"/>
      <w:numPr>
        <w:numId w:val="19"/>
      </w:numPr>
      <w:suppressAutoHyphens/>
      <w:spacing w:after="0" w:line="240" w:lineRule="auto"/>
      <w:ind w:left="284" w:hanging="284"/>
    </w:pPr>
    <w:rPr>
      <w:rFonts w:ascii="Times New Roman" w:eastAsia="Lucida Sans Unicode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E5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50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550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50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rsid w:val="00E55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55015"/>
  </w:style>
  <w:style w:type="paragraph" w:styleId="a4">
    <w:name w:val="Balloon Text"/>
    <w:basedOn w:val="a0"/>
    <w:link w:val="a5"/>
    <w:uiPriority w:val="99"/>
    <w:semiHidden/>
    <w:rsid w:val="00E55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E55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E55015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E55015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E5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E55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2"/>
    <w:uiPriority w:val="59"/>
    <w:rsid w:val="00E5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E5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E55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E55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0"/>
    <w:uiPriority w:val="99"/>
    <w:unhideWhenUsed/>
    <w:rsid w:val="00E55015"/>
    <w:rPr>
      <w:rFonts w:ascii="Times New Roman" w:eastAsia="Calibri" w:hAnsi="Times New Roman" w:cs="Times New Roman"/>
      <w:sz w:val="24"/>
      <w:szCs w:val="24"/>
    </w:rPr>
  </w:style>
  <w:style w:type="paragraph" w:customStyle="1" w:styleId="nienie">
    <w:name w:val="nienie"/>
    <w:basedOn w:val="a0"/>
    <w:rsid w:val="00E5501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western">
    <w:name w:val="western"/>
    <w:basedOn w:val="a0"/>
    <w:rsid w:val="00E55015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E550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E55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55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разреш испол"/>
    <w:basedOn w:val="ae"/>
    <w:qFormat/>
    <w:rsid w:val="00E55015"/>
    <w:pPr>
      <w:widowControl w:val="0"/>
      <w:numPr>
        <w:numId w:val="19"/>
      </w:numPr>
      <w:suppressAutoHyphens/>
      <w:spacing w:after="0" w:line="240" w:lineRule="auto"/>
      <w:ind w:left="284" w:hanging="284"/>
    </w:pPr>
    <w:rPr>
      <w:rFonts w:ascii="Times New Roman" w:eastAsia="Lucida Sans Unicode" w:hAnsi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Гулевская Светлана Викторовна</cp:lastModifiedBy>
  <cp:revision>6</cp:revision>
  <cp:lastPrinted>2018-06-13T07:13:00Z</cp:lastPrinted>
  <dcterms:created xsi:type="dcterms:W3CDTF">2018-06-27T09:14:00Z</dcterms:created>
  <dcterms:modified xsi:type="dcterms:W3CDTF">2018-06-28T13:00:00Z</dcterms:modified>
</cp:coreProperties>
</file>